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20" w:rsidRPr="00982873" w:rsidRDefault="006A02E6" w:rsidP="006A02E6">
      <w:pPr>
        <w:spacing w:before="66"/>
        <w:ind w:left="2930"/>
        <w:rPr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 xml:space="preserve">          T H E  </w:t>
      </w:r>
      <w:r w:rsidR="00181187" w:rsidRPr="00982873">
        <w:rPr>
          <w:b/>
          <w:sz w:val="22"/>
          <w:szCs w:val="22"/>
          <w:lang w:val="pt-PT"/>
        </w:rPr>
        <w:t>S L O V A K   R E P U B L I C</w:t>
      </w:r>
    </w:p>
    <w:p w:rsidR="00383E20" w:rsidRPr="00982873" w:rsidRDefault="00383E20">
      <w:pPr>
        <w:spacing w:before="1" w:line="140" w:lineRule="exact"/>
        <w:rPr>
          <w:sz w:val="15"/>
          <w:szCs w:val="15"/>
          <w:lang w:val="pt-PT"/>
        </w:rPr>
      </w:pPr>
    </w:p>
    <w:p w:rsidR="00383E20" w:rsidRPr="00982873" w:rsidRDefault="00383E20">
      <w:pPr>
        <w:spacing w:line="200" w:lineRule="exact"/>
        <w:rPr>
          <w:lang w:val="pt-PT"/>
        </w:rPr>
      </w:pPr>
    </w:p>
    <w:p w:rsidR="00383E20" w:rsidRPr="00FE24B6" w:rsidRDefault="00181187" w:rsidP="006A02E6">
      <w:pPr>
        <w:spacing w:before="32"/>
        <w:ind w:left="67" w:right="81"/>
        <w:rPr>
          <w:lang w:val="pt-PT"/>
        </w:rPr>
      </w:pPr>
      <w:r w:rsidRPr="00982873">
        <w:rPr>
          <w:w w:val="111"/>
          <w:lang w:val="pt-PT"/>
        </w:rPr>
        <w:t>School:</w:t>
      </w:r>
      <w:r w:rsidRPr="00982873">
        <w:rPr>
          <w:spacing w:val="6"/>
          <w:w w:val="111"/>
          <w:lang w:val="pt-PT"/>
        </w:rPr>
        <w:t xml:space="preserve"> </w:t>
      </w:r>
      <w:r w:rsidR="00BA4E02">
        <w:rPr>
          <w:spacing w:val="6"/>
          <w:w w:val="111"/>
          <w:lang w:val="pt-PT"/>
        </w:rPr>
        <w:t xml:space="preserve"> </w:t>
      </w:r>
    </w:p>
    <w:p w:rsidR="00383E20" w:rsidRPr="00982873" w:rsidRDefault="00383E20">
      <w:pPr>
        <w:spacing w:before="9" w:line="120" w:lineRule="exact"/>
        <w:rPr>
          <w:sz w:val="13"/>
          <w:szCs w:val="13"/>
          <w:lang w:val="pt-PT"/>
        </w:rPr>
      </w:pPr>
    </w:p>
    <w:p w:rsidR="00383E20" w:rsidRPr="00982873" w:rsidRDefault="00181187" w:rsidP="00317E74">
      <w:pPr>
        <w:ind w:left="3519" w:right="3613"/>
        <w:jc w:val="center"/>
        <w:rPr>
          <w:rFonts w:ascii="Arial Unicode MS" w:eastAsia="Arial Unicode MS" w:hAnsi="Arial Unicode MS" w:cs="Arial Unicode MS"/>
          <w:sz w:val="36"/>
          <w:szCs w:val="36"/>
          <w:lang w:val="pt-PT"/>
        </w:rPr>
      </w:pPr>
      <w:r w:rsidRPr="00982873">
        <w:rPr>
          <w:rFonts w:ascii="Arial Unicode MS" w:eastAsia="Arial Unicode MS" w:hAnsi="Arial Unicode MS" w:cs="Arial Unicode MS"/>
          <w:b/>
          <w:w w:val="87"/>
          <w:sz w:val="36"/>
          <w:szCs w:val="36"/>
          <w:lang w:val="pt-PT"/>
        </w:rPr>
        <w:t>R e p o r t   c a r d</w:t>
      </w:r>
    </w:p>
    <w:p w:rsidR="00021C11" w:rsidRPr="006A02E6" w:rsidRDefault="00181187">
      <w:pPr>
        <w:spacing w:before="29" w:line="610" w:lineRule="auto"/>
        <w:ind w:left="102" w:right="100"/>
        <w:jc w:val="both"/>
        <w:rPr>
          <w:rFonts w:asciiTheme="minorHAnsi" w:hAnsiTheme="minorHAnsi"/>
          <w:b/>
          <w:w w:val="108"/>
        </w:rPr>
      </w:pPr>
      <w:r w:rsidRPr="006A02E6">
        <w:rPr>
          <w:rFonts w:asciiTheme="minorHAnsi" w:hAnsiTheme="minorHAnsi"/>
          <w:b/>
        </w:rPr>
        <w:t>Name and surname:</w:t>
      </w:r>
      <w:r w:rsidRPr="006A02E6">
        <w:rPr>
          <w:rFonts w:asciiTheme="minorHAnsi" w:hAnsiTheme="minorHAnsi"/>
          <w:b/>
          <w:w w:val="108"/>
        </w:rPr>
        <w:t xml:space="preserve">  </w:t>
      </w:r>
      <w:r w:rsidR="008610CC" w:rsidRPr="006A02E6">
        <w:rPr>
          <w:rFonts w:asciiTheme="minorHAnsi" w:hAnsiTheme="minorHAnsi"/>
          <w:b/>
          <w:w w:val="108"/>
        </w:rPr>
        <w:t xml:space="preserve">   </w:t>
      </w:r>
      <w:bookmarkStart w:id="0" w:name="_GoBack"/>
      <w:bookmarkEnd w:id="0"/>
      <w:r w:rsidR="008610CC" w:rsidRPr="006A02E6">
        <w:rPr>
          <w:rFonts w:asciiTheme="minorHAnsi" w:hAnsiTheme="minorHAnsi"/>
          <w:b/>
          <w:w w:val="108"/>
        </w:rPr>
        <w:t xml:space="preserve">                                                </w:t>
      </w:r>
    </w:p>
    <w:p w:rsidR="00021C11" w:rsidRPr="006A02E6" w:rsidRDefault="00181187">
      <w:pPr>
        <w:spacing w:before="29" w:line="610" w:lineRule="auto"/>
        <w:ind w:left="102" w:right="100"/>
        <w:jc w:val="both"/>
        <w:rPr>
          <w:rFonts w:asciiTheme="minorHAnsi" w:hAnsiTheme="minorHAnsi"/>
          <w:b/>
          <w:w w:val="113"/>
        </w:rPr>
      </w:pPr>
      <w:r w:rsidRPr="006A02E6">
        <w:rPr>
          <w:rFonts w:asciiTheme="minorHAnsi" w:hAnsiTheme="minorHAnsi"/>
          <w:b/>
        </w:rPr>
        <w:t>Date of birth</w:t>
      </w:r>
      <w:r w:rsidRPr="006A02E6">
        <w:rPr>
          <w:rFonts w:asciiTheme="minorHAnsi" w:hAnsiTheme="minorHAnsi"/>
          <w:b/>
          <w:w w:val="113"/>
        </w:rPr>
        <w:t>:</w:t>
      </w:r>
      <w:r w:rsidR="00021C11" w:rsidRPr="006A02E6">
        <w:rPr>
          <w:rFonts w:asciiTheme="minorHAnsi" w:hAnsiTheme="minorHAnsi"/>
          <w:b/>
          <w:w w:val="113"/>
        </w:rPr>
        <w:tab/>
      </w:r>
      <w:r w:rsidR="00021C11" w:rsidRPr="006A02E6">
        <w:rPr>
          <w:rFonts w:asciiTheme="minorHAnsi" w:hAnsiTheme="minorHAnsi"/>
          <w:b/>
          <w:w w:val="113"/>
        </w:rPr>
        <w:tab/>
      </w:r>
      <w:r w:rsidR="00021C11" w:rsidRPr="006A02E6">
        <w:rPr>
          <w:rFonts w:asciiTheme="minorHAnsi" w:hAnsiTheme="minorHAnsi"/>
          <w:b/>
          <w:w w:val="113"/>
        </w:rPr>
        <w:tab/>
      </w:r>
      <w:r w:rsidR="00021C11" w:rsidRPr="006A02E6">
        <w:rPr>
          <w:rFonts w:asciiTheme="minorHAnsi" w:hAnsiTheme="minorHAnsi"/>
          <w:b/>
          <w:w w:val="113"/>
        </w:rPr>
        <w:tab/>
      </w:r>
      <w:r w:rsidR="00021C11" w:rsidRPr="006A02E6">
        <w:rPr>
          <w:rFonts w:asciiTheme="minorHAnsi" w:hAnsiTheme="minorHAnsi"/>
          <w:b/>
          <w:w w:val="113"/>
        </w:rPr>
        <w:tab/>
      </w:r>
      <w:r w:rsidRPr="006A02E6">
        <w:rPr>
          <w:rFonts w:asciiTheme="minorHAnsi" w:hAnsiTheme="minorHAnsi"/>
          <w:b/>
        </w:rPr>
        <w:t>Place of birth</w:t>
      </w:r>
      <w:r w:rsidRPr="006A02E6">
        <w:rPr>
          <w:rFonts w:asciiTheme="minorHAnsi" w:hAnsiTheme="minorHAnsi"/>
          <w:b/>
          <w:w w:val="113"/>
        </w:rPr>
        <w:t>:</w:t>
      </w:r>
      <w:r w:rsidRPr="006A02E6">
        <w:rPr>
          <w:rFonts w:asciiTheme="minorHAnsi" w:hAnsiTheme="minorHAnsi"/>
          <w:b/>
          <w:spacing w:val="22"/>
          <w:w w:val="113"/>
        </w:rPr>
        <w:t xml:space="preserve"> </w:t>
      </w:r>
      <w:r w:rsidR="00982873" w:rsidRPr="006A02E6">
        <w:rPr>
          <w:rFonts w:asciiTheme="minorHAnsi" w:hAnsiTheme="minorHAnsi"/>
          <w:b/>
          <w:spacing w:val="22"/>
          <w:w w:val="113"/>
        </w:rPr>
        <w:t xml:space="preserve"> </w:t>
      </w:r>
    </w:p>
    <w:p w:rsidR="00383E20" w:rsidRPr="006A02E6" w:rsidRDefault="00181187">
      <w:pPr>
        <w:spacing w:before="29" w:line="610" w:lineRule="auto"/>
        <w:ind w:left="102" w:right="100"/>
        <w:jc w:val="both"/>
        <w:rPr>
          <w:rFonts w:asciiTheme="minorHAnsi" w:hAnsiTheme="minorHAnsi"/>
          <w:b/>
        </w:rPr>
      </w:pPr>
      <w:r w:rsidRPr="006A02E6">
        <w:rPr>
          <w:rFonts w:asciiTheme="minorHAnsi" w:hAnsiTheme="minorHAnsi"/>
          <w:b/>
          <w:w w:val="112"/>
        </w:rPr>
        <w:t>Nationality:</w:t>
      </w:r>
      <w:r w:rsidRPr="006A02E6">
        <w:rPr>
          <w:rFonts w:asciiTheme="minorHAnsi" w:hAnsiTheme="minorHAnsi"/>
          <w:b/>
          <w:spacing w:val="-9"/>
          <w:w w:val="112"/>
        </w:rPr>
        <w:t xml:space="preserve"> </w:t>
      </w:r>
      <w:r w:rsidR="00982873" w:rsidRPr="006A02E6">
        <w:rPr>
          <w:rFonts w:asciiTheme="minorHAnsi" w:hAnsiTheme="minorHAnsi"/>
          <w:b/>
          <w:spacing w:val="-9"/>
          <w:w w:val="112"/>
        </w:rPr>
        <w:t>Slovak</w:t>
      </w:r>
      <w:r w:rsidR="00021C11" w:rsidRPr="006A02E6">
        <w:rPr>
          <w:rFonts w:asciiTheme="minorHAnsi" w:hAnsiTheme="minorHAnsi"/>
          <w:b/>
          <w:w w:val="112"/>
        </w:rPr>
        <w:tab/>
      </w:r>
      <w:r w:rsidR="00021C11" w:rsidRPr="006A02E6">
        <w:rPr>
          <w:rFonts w:asciiTheme="minorHAnsi" w:hAnsiTheme="minorHAnsi"/>
          <w:b/>
          <w:w w:val="112"/>
        </w:rPr>
        <w:tab/>
      </w:r>
      <w:r w:rsidR="00021C11" w:rsidRPr="006A02E6">
        <w:rPr>
          <w:rFonts w:asciiTheme="minorHAnsi" w:hAnsiTheme="minorHAnsi"/>
          <w:b/>
          <w:w w:val="112"/>
        </w:rPr>
        <w:tab/>
      </w:r>
      <w:r w:rsidR="00021C11" w:rsidRPr="006A02E6">
        <w:rPr>
          <w:rFonts w:asciiTheme="minorHAnsi" w:hAnsiTheme="minorHAnsi"/>
          <w:b/>
          <w:w w:val="112"/>
        </w:rPr>
        <w:tab/>
      </w:r>
      <w:r w:rsidRPr="006A02E6">
        <w:rPr>
          <w:rFonts w:asciiTheme="minorHAnsi" w:hAnsiTheme="minorHAnsi"/>
          <w:b/>
          <w:w w:val="112"/>
        </w:rPr>
        <w:t>Citizenship:</w:t>
      </w:r>
      <w:r w:rsidRPr="006A02E6">
        <w:rPr>
          <w:rFonts w:asciiTheme="minorHAnsi" w:hAnsiTheme="minorHAnsi"/>
          <w:b/>
          <w:spacing w:val="16"/>
          <w:w w:val="112"/>
        </w:rPr>
        <w:t xml:space="preserve"> </w:t>
      </w:r>
      <w:r w:rsidR="00982873" w:rsidRPr="006A02E6">
        <w:rPr>
          <w:rFonts w:asciiTheme="minorHAnsi" w:hAnsiTheme="minorHAnsi"/>
          <w:b/>
          <w:spacing w:val="16"/>
          <w:w w:val="112"/>
        </w:rPr>
        <w:t>S</w:t>
      </w:r>
      <w:r w:rsidR="00FA1C95" w:rsidRPr="006A02E6">
        <w:rPr>
          <w:rFonts w:asciiTheme="minorHAnsi" w:hAnsiTheme="minorHAnsi"/>
          <w:b/>
          <w:spacing w:val="16"/>
          <w:w w:val="112"/>
        </w:rPr>
        <w:t>K</w:t>
      </w:r>
      <w:r w:rsidR="00021C11" w:rsidRPr="006A02E6">
        <w:rPr>
          <w:rFonts w:asciiTheme="minorHAnsi" w:hAnsiTheme="minorHAnsi"/>
          <w:b/>
          <w:w w:val="112"/>
        </w:rPr>
        <w:tab/>
      </w:r>
      <w:r w:rsidR="00021C11" w:rsidRPr="006A02E6">
        <w:rPr>
          <w:rFonts w:asciiTheme="minorHAnsi" w:hAnsiTheme="minorHAnsi"/>
          <w:b/>
          <w:w w:val="112"/>
        </w:rPr>
        <w:tab/>
      </w:r>
      <w:r w:rsidR="00021C11" w:rsidRPr="006A02E6">
        <w:rPr>
          <w:rFonts w:asciiTheme="minorHAnsi" w:hAnsiTheme="minorHAnsi"/>
          <w:b/>
          <w:w w:val="112"/>
        </w:rPr>
        <w:tab/>
      </w:r>
      <w:r w:rsidRPr="006A02E6">
        <w:rPr>
          <w:rFonts w:asciiTheme="minorHAnsi" w:hAnsiTheme="minorHAnsi"/>
          <w:b/>
          <w:w w:val="112"/>
        </w:rPr>
        <w:t xml:space="preserve">Birth </w:t>
      </w:r>
      <w:r w:rsidR="006A02E6" w:rsidRPr="006A02E6">
        <w:rPr>
          <w:rFonts w:asciiTheme="minorHAnsi" w:hAnsiTheme="minorHAnsi"/>
          <w:b/>
          <w:w w:val="112"/>
        </w:rPr>
        <w:t xml:space="preserve">reg. </w:t>
      </w:r>
      <w:r w:rsidRPr="006A02E6">
        <w:rPr>
          <w:rFonts w:asciiTheme="minorHAnsi" w:hAnsiTheme="minorHAnsi"/>
          <w:b/>
          <w:w w:val="112"/>
        </w:rPr>
        <w:t>number</w:t>
      </w:r>
      <w:r w:rsidRPr="006A02E6">
        <w:rPr>
          <w:rFonts w:asciiTheme="minorHAnsi" w:hAnsiTheme="minorHAnsi"/>
          <w:b/>
        </w:rPr>
        <w:t>:</w:t>
      </w:r>
      <w:r w:rsidR="00982873" w:rsidRPr="006A02E6">
        <w:rPr>
          <w:rFonts w:asciiTheme="minorHAnsi" w:hAnsiTheme="minorHAnsi"/>
          <w:b/>
        </w:rPr>
        <w:t xml:space="preserve"> </w:t>
      </w:r>
    </w:p>
    <w:p w:rsidR="00021C11" w:rsidRPr="006A02E6" w:rsidRDefault="00021C11" w:rsidP="008610CC">
      <w:pPr>
        <w:spacing w:before="28"/>
        <w:ind w:left="102" w:right="134"/>
        <w:jc w:val="both"/>
        <w:rPr>
          <w:rFonts w:asciiTheme="minorHAnsi" w:hAnsiTheme="minorHAnsi"/>
          <w:b/>
          <w:w w:val="112"/>
        </w:rPr>
      </w:pPr>
      <w:r w:rsidRPr="006A02E6">
        <w:rPr>
          <w:rFonts w:asciiTheme="minorHAnsi" w:hAnsiTheme="minorHAnsi"/>
          <w:b/>
          <w:w w:val="112"/>
        </w:rPr>
        <w:t xml:space="preserve">Study </w:t>
      </w:r>
      <w:r w:rsidR="0019031D" w:rsidRPr="006A02E6">
        <w:rPr>
          <w:rFonts w:asciiTheme="minorHAnsi" w:hAnsiTheme="minorHAnsi"/>
          <w:b/>
          <w:w w:val="112"/>
        </w:rPr>
        <w:t>program</w:t>
      </w:r>
      <w:r w:rsidR="00BF0C62" w:rsidRPr="006A02E6">
        <w:rPr>
          <w:rFonts w:asciiTheme="minorHAnsi" w:hAnsiTheme="minorHAnsi"/>
          <w:b/>
          <w:w w:val="112"/>
        </w:rPr>
        <w:t>:</w:t>
      </w:r>
      <w:r w:rsidR="00181187" w:rsidRPr="006A02E6">
        <w:rPr>
          <w:rFonts w:asciiTheme="minorHAnsi" w:hAnsiTheme="minorHAnsi"/>
          <w:b/>
          <w:w w:val="112"/>
        </w:rPr>
        <w:t xml:space="preserve"> </w:t>
      </w:r>
      <w:r w:rsidR="0019031D" w:rsidRPr="006A02E6">
        <w:rPr>
          <w:rFonts w:asciiTheme="minorHAnsi" w:hAnsiTheme="minorHAnsi"/>
          <w:b/>
          <w:w w:val="112"/>
        </w:rPr>
        <w:t>International sales and business administration</w:t>
      </w:r>
    </w:p>
    <w:p w:rsidR="00383E20" w:rsidRPr="006A02E6" w:rsidRDefault="00383E20">
      <w:pPr>
        <w:spacing w:before="11" w:line="280" w:lineRule="exact"/>
        <w:rPr>
          <w:rFonts w:asciiTheme="minorHAnsi" w:hAnsiTheme="minorHAnsi"/>
          <w:b/>
        </w:rPr>
      </w:pPr>
    </w:p>
    <w:p w:rsidR="00021C11" w:rsidRPr="006A02E6" w:rsidRDefault="00021C11" w:rsidP="00021C11">
      <w:pPr>
        <w:spacing w:before="35" w:line="623" w:lineRule="auto"/>
        <w:ind w:left="102" w:right="111"/>
        <w:rPr>
          <w:rFonts w:asciiTheme="minorHAnsi" w:hAnsiTheme="minorHAnsi"/>
          <w:b/>
          <w:w w:val="112"/>
        </w:rPr>
      </w:pPr>
      <w:r w:rsidRPr="006A02E6">
        <w:rPr>
          <w:rFonts w:asciiTheme="minorHAnsi" w:hAnsiTheme="minorHAnsi"/>
          <w:b/>
          <w:w w:val="113"/>
        </w:rPr>
        <w:t xml:space="preserve">Study </w:t>
      </w:r>
      <w:r w:rsidR="006A02E6" w:rsidRPr="006A02E6">
        <w:rPr>
          <w:rFonts w:asciiTheme="minorHAnsi" w:hAnsiTheme="minorHAnsi"/>
          <w:b/>
          <w:w w:val="113"/>
        </w:rPr>
        <w:t>form: Daily</w:t>
      </w:r>
      <w:r w:rsidRPr="006A02E6">
        <w:rPr>
          <w:rFonts w:asciiTheme="minorHAnsi" w:hAnsiTheme="minorHAnsi"/>
          <w:b/>
          <w:w w:val="113"/>
        </w:rPr>
        <w:tab/>
      </w:r>
      <w:r w:rsidR="00181187" w:rsidRPr="006A02E6">
        <w:rPr>
          <w:rFonts w:asciiTheme="minorHAnsi" w:hAnsiTheme="minorHAnsi"/>
          <w:b/>
          <w:spacing w:val="10"/>
          <w:w w:val="113"/>
        </w:rPr>
        <w:t xml:space="preserve"> </w:t>
      </w:r>
      <w:r w:rsidRPr="006A02E6">
        <w:rPr>
          <w:rFonts w:asciiTheme="minorHAnsi" w:hAnsiTheme="minorHAnsi"/>
          <w:b/>
          <w:spacing w:val="10"/>
          <w:w w:val="113"/>
        </w:rPr>
        <w:tab/>
        <w:t xml:space="preserve">        </w:t>
      </w:r>
      <w:r w:rsidRPr="006A02E6">
        <w:rPr>
          <w:rFonts w:asciiTheme="minorHAnsi" w:hAnsiTheme="minorHAnsi"/>
          <w:b/>
        </w:rPr>
        <w:t>Year of education</w:t>
      </w:r>
      <w:r w:rsidR="00181187" w:rsidRPr="006A02E6">
        <w:rPr>
          <w:rFonts w:asciiTheme="minorHAnsi" w:hAnsiTheme="minorHAnsi"/>
          <w:b/>
          <w:w w:val="113"/>
        </w:rPr>
        <w:t>:</w:t>
      </w:r>
      <w:r w:rsidR="00181187" w:rsidRPr="006A02E6">
        <w:rPr>
          <w:rFonts w:asciiTheme="minorHAnsi" w:hAnsiTheme="minorHAnsi"/>
          <w:b/>
          <w:spacing w:val="16"/>
          <w:w w:val="113"/>
        </w:rPr>
        <w:t xml:space="preserve"> </w:t>
      </w:r>
      <w:r w:rsidRPr="006A02E6">
        <w:rPr>
          <w:rFonts w:asciiTheme="minorHAnsi" w:hAnsiTheme="minorHAnsi"/>
          <w:b/>
          <w:w w:val="113"/>
        </w:rPr>
        <w:tab/>
      </w:r>
      <w:r w:rsidR="006A02E6" w:rsidRPr="006A02E6">
        <w:rPr>
          <w:rFonts w:asciiTheme="minorHAnsi" w:hAnsiTheme="minorHAnsi"/>
          <w:b/>
          <w:w w:val="113"/>
        </w:rPr>
        <w:t>F</w:t>
      </w:r>
      <w:r w:rsidR="0019031D" w:rsidRPr="006A02E6">
        <w:rPr>
          <w:rFonts w:asciiTheme="minorHAnsi" w:hAnsiTheme="minorHAnsi"/>
          <w:b/>
          <w:w w:val="113"/>
        </w:rPr>
        <w:t>ourth</w:t>
      </w:r>
      <w:r w:rsidRPr="006A02E6">
        <w:rPr>
          <w:rFonts w:asciiTheme="minorHAnsi" w:hAnsiTheme="minorHAnsi"/>
          <w:b/>
          <w:w w:val="113"/>
        </w:rPr>
        <w:tab/>
      </w:r>
      <w:r w:rsidRPr="006A02E6">
        <w:rPr>
          <w:rFonts w:asciiTheme="minorHAnsi" w:hAnsiTheme="minorHAnsi"/>
          <w:b/>
          <w:w w:val="113"/>
        </w:rPr>
        <w:tab/>
      </w:r>
      <w:r w:rsidRPr="006A02E6">
        <w:rPr>
          <w:rFonts w:asciiTheme="minorHAnsi" w:hAnsiTheme="minorHAnsi"/>
          <w:b/>
          <w:w w:val="113"/>
        </w:rPr>
        <w:tab/>
      </w:r>
      <w:r w:rsidRPr="006A02E6">
        <w:rPr>
          <w:rFonts w:asciiTheme="minorHAnsi" w:hAnsiTheme="minorHAnsi"/>
          <w:b/>
        </w:rPr>
        <w:t>Class</w:t>
      </w:r>
      <w:r w:rsidR="00181187" w:rsidRPr="006A02E6">
        <w:rPr>
          <w:rFonts w:asciiTheme="minorHAnsi" w:hAnsiTheme="minorHAnsi"/>
          <w:b/>
        </w:rPr>
        <w:t xml:space="preserve">: </w:t>
      </w:r>
      <w:r w:rsidR="00181187" w:rsidRPr="006A02E6">
        <w:rPr>
          <w:rFonts w:asciiTheme="minorHAnsi" w:hAnsiTheme="minorHAnsi"/>
          <w:b/>
          <w:spacing w:val="12"/>
        </w:rPr>
        <w:t xml:space="preserve"> </w:t>
      </w:r>
      <w:r w:rsidRPr="006A02E6">
        <w:rPr>
          <w:rFonts w:asciiTheme="minorHAnsi" w:hAnsiTheme="minorHAnsi"/>
          <w:b/>
          <w:w w:val="112"/>
        </w:rPr>
        <w:tab/>
      </w:r>
      <w:r w:rsidR="0019031D" w:rsidRPr="006A02E6">
        <w:rPr>
          <w:rFonts w:asciiTheme="minorHAnsi" w:hAnsiTheme="minorHAnsi"/>
          <w:b/>
          <w:w w:val="112"/>
        </w:rPr>
        <w:t>4.A</w:t>
      </w:r>
      <w:r w:rsidRPr="006A02E6">
        <w:rPr>
          <w:rFonts w:asciiTheme="minorHAnsi" w:hAnsiTheme="minorHAnsi"/>
          <w:b/>
          <w:w w:val="112"/>
        </w:rPr>
        <w:tab/>
      </w:r>
    </w:p>
    <w:p w:rsidR="00383E20" w:rsidRPr="006A02E6" w:rsidRDefault="00021C11" w:rsidP="00021C11">
      <w:pPr>
        <w:spacing w:before="35" w:line="623" w:lineRule="auto"/>
        <w:ind w:left="102" w:right="111"/>
        <w:rPr>
          <w:rFonts w:asciiTheme="minorHAnsi" w:hAnsiTheme="minorHAnsi"/>
          <w:b/>
          <w:w w:val="112"/>
        </w:rPr>
      </w:pPr>
      <w:r w:rsidRPr="006A02E6">
        <w:rPr>
          <w:rFonts w:asciiTheme="minorHAnsi" w:hAnsiTheme="minorHAnsi"/>
          <w:b/>
        </w:rPr>
        <w:t>Number in class catalogue</w:t>
      </w:r>
      <w:r w:rsidR="00181187" w:rsidRPr="006A02E6">
        <w:rPr>
          <w:rFonts w:asciiTheme="minorHAnsi" w:hAnsiTheme="minorHAnsi"/>
          <w:b/>
          <w:w w:val="111"/>
        </w:rPr>
        <w:t>:</w:t>
      </w:r>
      <w:r w:rsidRPr="006A02E6">
        <w:rPr>
          <w:rFonts w:asciiTheme="minorHAnsi" w:hAnsiTheme="minorHAnsi"/>
          <w:b/>
          <w:w w:val="111"/>
        </w:rPr>
        <w:tab/>
      </w:r>
      <w:r w:rsidRPr="006A02E6">
        <w:rPr>
          <w:rFonts w:asciiTheme="minorHAnsi" w:hAnsiTheme="minorHAnsi"/>
          <w:b/>
          <w:w w:val="111"/>
        </w:rPr>
        <w:tab/>
      </w:r>
      <w:r w:rsidRPr="006A02E6">
        <w:rPr>
          <w:rFonts w:asciiTheme="minorHAnsi" w:hAnsiTheme="minorHAnsi"/>
          <w:b/>
          <w:w w:val="111"/>
        </w:rPr>
        <w:tab/>
      </w:r>
      <w:r w:rsidRPr="006A02E6">
        <w:rPr>
          <w:rFonts w:asciiTheme="minorHAnsi" w:hAnsiTheme="minorHAnsi"/>
          <w:b/>
          <w:w w:val="111"/>
        </w:rPr>
        <w:tab/>
      </w:r>
      <w:r w:rsidR="006A02E6" w:rsidRPr="006A02E6">
        <w:rPr>
          <w:rFonts w:asciiTheme="minorHAnsi" w:hAnsiTheme="minorHAnsi"/>
          <w:b/>
          <w:w w:val="111"/>
        </w:rPr>
        <w:t>Academic</w:t>
      </w:r>
      <w:r w:rsidRPr="006A02E6">
        <w:rPr>
          <w:rFonts w:asciiTheme="minorHAnsi" w:hAnsiTheme="minorHAnsi"/>
          <w:b/>
          <w:w w:val="111"/>
        </w:rPr>
        <w:t xml:space="preserve"> year</w:t>
      </w:r>
      <w:r w:rsidR="00181187" w:rsidRPr="006A02E6">
        <w:rPr>
          <w:rFonts w:asciiTheme="minorHAnsi" w:hAnsiTheme="minorHAnsi"/>
          <w:b/>
        </w:rPr>
        <w:t>:</w:t>
      </w:r>
      <w:r w:rsidR="00181187" w:rsidRPr="006A02E6">
        <w:rPr>
          <w:rFonts w:asciiTheme="minorHAnsi" w:hAnsiTheme="minorHAnsi"/>
          <w:b/>
          <w:spacing w:val="31"/>
        </w:rPr>
        <w:t xml:space="preserve"> </w:t>
      </w:r>
      <w:r w:rsidR="0019031D" w:rsidRPr="006A02E6">
        <w:rPr>
          <w:rFonts w:asciiTheme="minorHAnsi" w:hAnsiTheme="minorHAnsi"/>
          <w:b/>
          <w:spacing w:val="31"/>
        </w:rPr>
        <w:t>2014/2015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8"/>
        <w:gridCol w:w="2570"/>
        <w:gridCol w:w="2571"/>
      </w:tblGrid>
      <w:tr w:rsidR="00383E20" w:rsidTr="00077AB5">
        <w:trPr>
          <w:trHeight w:hRule="exact" w:val="544"/>
        </w:trPr>
        <w:tc>
          <w:tcPr>
            <w:tcW w:w="513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:rsidR="00383E20" w:rsidRDefault="00383E20">
            <w:pPr>
              <w:spacing w:before="19" w:line="260" w:lineRule="exact"/>
              <w:rPr>
                <w:sz w:val="26"/>
                <w:szCs w:val="26"/>
              </w:rPr>
            </w:pPr>
          </w:p>
          <w:p w:rsidR="00383E20" w:rsidRDefault="00DB6AB4">
            <w:pPr>
              <w:ind w:left="2057" w:right="21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Behavior</w:t>
            </w:r>
          </w:p>
        </w:tc>
        <w:tc>
          <w:tcPr>
            <w:tcW w:w="2570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E20" w:rsidRDefault="00327E84" w:rsidP="00874CC5">
            <w:pPr>
              <w:spacing w:before="69"/>
              <w:ind w:right="847"/>
              <w:jc w:val="center"/>
            </w:pPr>
            <w:r>
              <w:rPr>
                <w:b/>
              </w:rPr>
              <w:t xml:space="preserve">           </w:t>
            </w:r>
            <w:r w:rsidR="00021C11">
              <w:rPr>
                <w:b/>
              </w:rPr>
              <w:t>1</w:t>
            </w:r>
            <w:r w:rsidR="00021C11" w:rsidRPr="00021C11">
              <w:rPr>
                <w:b/>
                <w:vertAlign w:val="superscript"/>
              </w:rPr>
              <w:t>st</w:t>
            </w:r>
            <w:r w:rsidR="00021C11">
              <w:rPr>
                <w:b/>
              </w:rPr>
              <w:t>semester</w:t>
            </w:r>
          </w:p>
        </w:tc>
        <w:tc>
          <w:tcPr>
            <w:tcW w:w="257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383E20" w:rsidRPr="00021C11" w:rsidRDefault="00021C11" w:rsidP="00874CC5">
            <w:pPr>
              <w:spacing w:before="69"/>
              <w:jc w:val="center"/>
              <w:rPr>
                <w:b/>
                <w:w w:val="86"/>
              </w:rPr>
            </w:pPr>
            <w:r>
              <w:rPr>
                <w:b/>
                <w:w w:val="86"/>
              </w:rPr>
              <w:t>2</w:t>
            </w:r>
            <w:r w:rsidRPr="00021C11">
              <w:rPr>
                <w:b/>
                <w:w w:val="86"/>
                <w:vertAlign w:val="superscript"/>
              </w:rPr>
              <w:t>nd</w:t>
            </w:r>
            <w:r>
              <w:rPr>
                <w:b/>
                <w:w w:val="86"/>
              </w:rPr>
              <w:t xml:space="preserve"> semester</w:t>
            </w:r>
          </w:p>
        </w:tc>
      </w:tr>
      <w:tr w:rsidR="00383E20" w:rsidTr="00077AB5">
        <w:trPr>
          <w:trHeight w:hRule="exact" w:val="410"/>
        </w:trPr>
        <w:tc>
          <w:tcPr>
            <w:tcW w:w="5138" w:type="dxa"/>
            <w:vMerge/>
            <w:tcBorders>
              <w:left w:val="single" w:sz="16" w:space="0" w:color="000000"/>
              <w:bottom w:val="single" w:sz="9" w:space="0" w:color="000000"/>
              <w:right w:val="single" w:sz="7" w:space="0" w:color="000000"/>
            </w:tcBorders>
          </w:tcPr>
          <w:p w:rsidR="00383E20" w:rsidRDefault="00383E20"/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 w:rsidR="00383E20" w:rsidRDefault="007979BB" w:rsidP="00C61174">
            <w:pPr>
              <w:jc w:val="center"/>
            </w:pPr>
            <w:r>
              <w:t>1</w:t>
            </w: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16" w:space="0" w:color="000000"/>
            </w:tcBorders>
          </w:tcPr>
          <w:p w:rsidR="00383E20" w:rsidRDefault="007979BB" w:rsidP="00C61174">
            <w:pPr>
              <w:jc w:val="center"/>
            </w:pPr>
            <w:r>
              <w:t>1</w:t>
            </w:r>
          </w:p>
        </w:tc>
      </w:tr>
      <w:tr w:rsidR="00383E20">
        <w:trPr>
          <w:trHeight w:hRule="exact" w:val="413"/>
        </w:trPr>
        <w:tc>
          <w:tcPr>
            <w:tcW w:w="10279" w:type="dxa"/>
            <w:gridSpan w:val="3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383E20" w:rsidRDefault="00874CC5">
            <w:pPr>
              <w:spacing w:before="81"/>
              <w:ind w:left="3475" w:right="3418"/>
              <w:jc w:val="center"/>
            </w:pPr>
            <w:r>
              <w:rPr>
                <w:b/>
                <w:w w:val="114"/>
              </w:rPr>
              <w:t>Compulsory subjects</w:t>
            </w:r>
          </w:p>
        </w:tc>
      </w:tr>
      <w:tr w:rsidR="00383E20" w:rsidTr="00077AB5">
        <w:trPr>
          <w:trHeight w:hRule="exact" w:val="420"/>
        </w:trPr>
        <w:tc>
          <w:tcPr>
            <w:tcW w:w="5138" w:type="dxa"/>
            <w:tcBorders>
              <w:top w:val="single" w:sz="9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383E20" w:rsidRDefault="00874CC5">
            <w:pPr>
              <w:spacing w:before="78"/>
              <w:ind w:left="1559"/>
            </w:pPr>
            <w:r>
              <w:rPr>
                <w:b/>
                <w:w w:val="108"/>
              </w:rPr>
              <w:t>Subjects</w:t>
            </w:r>
          </w:p>
        </w:tc>
        <w:tc>
          <w:tcPr>
            <w:tcW w:w="257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E20" w:rsidRDefault="00874CC5" w:rsidP="00874CC5">
            <w:pPr>
              <w:spacing w:before="78"/>
              <w:ind w:right="847"/>
              <w:jc w:val="both"/>
            </w:pPr>
            <w:r>
              <w:rPr>
                <w:b/>
              </w:rPr>
              <w:t xml:space="preserve">            1</w:t>
            </w:r>
            <w:r w:rsidRPr="00021C11">
              <w:rPr>
                <w:b/>
                <w:vertAlign w:val="superscript"/>
              </w:rPr>
              <w:t>st</w:t>
            </w:r>
            <w:r>
              <w:rPr>
                <w:b/>
              </w:rPr>
              <w:t>semester</w:t>
            </w:r>
          </w:p>
        </w:tc>
        <w:tc>
          <w:tcPr>
            <w:tcW w:w="2571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383E20" w:rsidRDefault="00874CC5">
            <w:pPr>
              <w:spacing w:before="78"/>
              <w:ind w:left="865"/>
            </w:pPr>
            <w:r>
              <w:rPr>
                <w:b/>
                <w:w w:val="86"/>
              </w:rPr>
              <w:t>2</w:t>
            </w:r>
            <w:r w:rsidRPr="00874CC5">
              <w:rPr>
                <w:b/>
                <w:w w:val="86"/>
                <w:vertAlign w:val="superscript"/>
              </w:rPr>
              <w:t>nd</w:t>
            </w:r>
            <w:r>
              <w:rPr>
                <w:b/>
                <w:w w:val="86"/>
              </w:rPr>
              <w:t xml:space="preserve"> semester</w:t>
            </w:r>
          </w:p>
        </w:tc>
      </w:tr>
      <w:tr w:rsidR="00383E20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383E20" w:rsidRPr="007979BB" w:rsidRDefault="00383E20" w:rsidP="00C61174">
            <w:pPr>
              <w:spacing w:before="84"/>
              <w:ind w:left="66"/>
              <w:rPr>
                <w:rFonts w:asciiTheme="minorHAnsi" w:eastAsia="Arial" w:hAnsiTheme="minorHAnsi" w:cs="Arial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3E20" w:rsidRDefault="00383E20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383E20" w:rsidRDefault="00383E20" w:rsidP="00005E98">
            <w:pPr>
              <w:jc w:val="center"/>
            </w:pPr>
          </w:p>
        </w:tc>
      </w:tr>
      <w:tr w:rsidR="00077AB5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077AB5" w:rsidRPr="007979BB" w:rsidRDefault="00077AB5" w:rsidP="00C61174">
            <w:pPr>
              <w:spacing w:before="84"/>
              <w:ind w:left="66"/>
              <w:rPr>
                <w:rFonts w:asciiTheme="minorHAnsi" w:eastAsia="Arial" w:hAnsiTheme="minorHAnsi" w:cs="Arial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AB5" w:rsidRDefault="00077AB5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077AB5" w:rsidRDefault="00077AB5" w:rsidP="005F13C5">
            <w:pPr>
              <w:jc w:val="center"/>
            </w:pPr>
          </w:p>
        </w:tc>
      </w:tr>
      <w:tr w:rsidR="00932F26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932F26" w:rsidRPr="007979BB" w:rsidRDefault="00932F26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2F26" w:rsidRDefault="00932F26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932F26" w:rsidRDefault="00932F26" w:rsidP="005F13C5">
            <w:pPr>
              <w:jc w:val="center"/>
            </w:pPr>
          </w:p>
        </w:tc>
      </w:tr>
      <w:tr w:rsidR="009807ED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9807ED" w:rsidRPr="007979BB" w:rsidRDefault="009807ED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07ED" w:rsidRDefault="009807ED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9807ED" w:rsidRDefault="009807ED" w:rsidP="005F13C5">
            <w:pPr>
              <w:jc w:val="center"/>
            </w:pPr>
          </w:p>
        </w:tc>
      </w:tr>
      <w:tr w:rsidR="00A504A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504AB" w:rsidRPr="007979BB" w:rsidRDefault="00A504AB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04AB" w:rsidRDefault="00A504AB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504AB" w:rsidRDefault="00A504AB" w:rsidP="005F13C5">
            <w:pPr>
              <w:jc w:val="center"/>
            </w:pPr>
          </w:p>
        </w:tc>
      </w:tr>
      <w:tr w:rsidR="00DE3315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DE3315" w:rsidRPr="007979BB" w:rsidRDefault="00DE3315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3315" w:rsidRDefault="00DE3315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DE3315" w:rsidRDefault="00DE3315" w:rsidP="005F13C5">
            <w:pPr>
              <w:jc w:val="center"/>
            </w:pPr>
          </w:p>
        </w:tc>
      </w:tr>
      <w:tr w:rsidR="004957AF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4957AF" w:rsidRPr="007979BB" w:rsidRDefault="004957AF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57AF" w:rsidRDefault="004957AF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4957AF" w:rsidRDefault="004957AF" w:rsidP="005F13C5">
            <w:pPr>
              <w:jc w:val="center"/>
            </w:pPr>
          </w:p>
        </w:tc>
      </w:tr>
      <w:tr w:rsidR="009D7984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9D7984" w:rsidRPr="007979BB" w:rsidRDefault="009D7984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7984" w:rsidRDefault="009D7984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9D7984" w:rsidRDefault="009D7984" w:rsidP="005F13C5">
            <w:pPr>
              <w:jc w:val="center"/>
            </w:pPr>
          </w:p>
        </w:tc>
      </w:tr>
      <w:tr w:rsidR="00BB7276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BB7276" w:rsidRPr="007979BB" w:rsidRDefault="00BB7276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7276" w:rsidRDefault="00BB7276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BB7276" w:rsidRDefault="00BB7276" w:rsidP="005F13C5">
            <w:pPr>
              <w:jc w:val="center"/>
            </w:pPr>
          </w:p>
        </w:tc>
      </w:tr>
      <w:tr w:rsidR="00BB7276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BB7276" w:rsidRPr="007979BB" w:rsidRDefault="00BB7276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7276" w:rsidRDefault="00BB7276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BB7276" w:rsidRDefault="00BB7276" w:rsidP="00005E98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5F13C5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5F13C5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F7023E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F7023E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19031D">
            <w:pPr>
              <w:spacing w:before="84"/>
              <w:ind w:left="66"/>
              <w:rPr>
                <w:rFonts w:asciiTheme="minorHAnsi" w:eastAsia="Arial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5F13C5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560E29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19031D">
            <w:pPr>
              <w:rPr>
                <w:rFonts w:asciiTheme="minorHAnsi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005E98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rPr>
                <w:rFonts w:asciiTheme="minorHAnsi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19031D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rPr>
                <w:rFonts w:asciiTheme="minorHAnsi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799B" w:rsidRDefault="00A4799B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</w:tcPr>
          <w:p w:rsidR="00A4799B" w:rsidRDefault="00A4799B" w:rsidP="00005E98">
            <w:pPr>
              <w:jc w:val="center"/>
            </w:pPr>
          </w:p>
        </w:tc>
      </w:tr>
      <w:tr w:rsidR="00A4799B" w:rsidTr="00077AB5">
        <w:trPr>
          <w:trHeight w:hRule="exact" w:val="410"/>
        </w:trPr>
        <w:tc>
          <w:tcPr>
            <w:tcW w:w="5138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</w:tcPr>
          <w:p w:rsidR="00A4799B" w:rsidRPr="007979BB" w:rsidRDefault="00A4799B" w:rsidP="00C61174">
            <w:pPr>
              <w:rPr>
                <w:rFonts w:asciiTheme="minorHAnsi" w:hAnsiTheme="minorHAnsi"/>
              </w:rPr>
            </w:pPr>
          </w:p>
        </w:tc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A4799B" w:rsidRDefault="00A4799B" w:rsidP="00005E98">
            <w:pPr>
              <w:jc w:val="center"/>
            </w:pPr>
          </w:p>
        </w:tc>
        <w:tc>
          <w:tcPr>
            <w:tcW w:w="2571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</w:tcPr>
          <w:p w:rsidR="00A4799B" w:rsidRDefault="00A4799B" w:rsidP="00005E98">
            <w:pPr>
              <w:jc w:val="center"/>
            </w:pPr>
          </w:p>
        </w:tc>
      </w:tr>
    </w:tbl>
    <w:p w:rsidR="00383E20" w:rsidRDefault="00383E20" w:rsidP="00C61174">
      <w:pPr>
        <w:sectPr w:rsidR="00383E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20" w:right="700" w:bottom="280" w:left="680" w:header="708" w:footer="708" w:gutter="0"/>
          <w:cols w:space="708"/>
        </w:sectPr>
      </w:pPr>
    </w:p>
    <w:p w:rsidR="00383E20" w:rsidRDefault="00383E20" w:rsidP="006A02E6">
      <w:pPr>
        <w:spacing w:before="29"/>
        <w:rPr>
          <w:sz w:val="14"/>
          <w:szCs w:val="14"/>
        </w:rPr>
      </w:pPr>
    </w:p>
    <w:sectPr w:rsidR="00383E20">
      <w:type w:val="continuous"/>
      <w:pgSz w:w="11900" w:h="16840"/>
      <w:pgMar w:top="820" w:right="700" w:bottom="280" w:left="660" w:header="708" w:footer="708" w:gutter="0"/>
      <w:cols w:num="2" w:space="708" w:equalWidth="0">
        <w:col w:w="1942" w:space="6648"/>
        <w:col w:w="19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C0" w:rsidRDefault="00400AC0" w:rsidP="00317E74">
      <w:r>
        <w:separator/>
      </w:r>
    </w:p>
  </w:endnote>
  <w:endnote w:type="continuationSeparator" w:id="0">
    <w:p w:rsidR="00400AC0" w:rsidRDefault="00400AC0" w:rsidP="003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317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317E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317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C0" w:rsidRDefault="00400AC0" w:rsidP="00317E74">
      <w:r>
        <w:separator/>
      </w:r>
    </w:p>
  </w:footnote>
  <w:footnote w:type="continuationSeparator" w:id="0">
    <w:p w:rsidR="00400AC0" w:rsidRDefault="00400AC0" w:rsidP="0031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400A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7861" o:spid="_x0000_s2050" type="#_x0000_t136" style="position:absolute;margin-left:0;margin-top:0;width:419.25pt;height:60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Scandinavian stu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400A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7862" o:spid="_x0000_s2051" type="#_x0000_t136" style="position:absolute;margin-left:0;margin-top:0;width:419.25pt;height:60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Scandinavian stu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4" w:rsidRDefault="00400A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7860" o:spid="_x0000_s2049" type="#_x0000_t136" style="position:absolute;margin-left:0;margin-top:0;width:419.25pt;height:60.7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54pt" string="Scandinavian stu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1EFC"/>
    <w:multiLevelType w:val="multilevel"/>
    <w:tmpl w:val="A61AB1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20"/>
    <w:rsid w:val="00005E98"/>
    <w:rsid w:val="000063D5"/>
    <w:rsid w:val="00021C11"/>
    <w:rsid w:val="0003175D"/>
    <w:rsid w:val="000326DC"/>
    <w:rsid w:val="00051280"/>
    <w:rsid w:val="00077AB5"/>
    <w:rsid w:val="00082EC7"/>
    <w:rsid w:val="000A0D4A"/>
    <w:rsid w:val="000A5390"/>
    <w:rsid w:val="000C17D4"/>
    <w:rsid w:val="001621CE"/>
    <w:rsid w:val="00181187"/>
    <w:rsid w:val="0019031D"/>
    <w:rsid w:val="001A7BB1"/>
    <w:rsid w:val="001D1476"/>
    <w:rsid w:val="002547A4"/>
    <w:rsid w:val="00292AD9"/>
    <w:rsid w:val="002D7919"/>
    <w:rsid w:val="00317E74"/>
    <w:rsid w:val="00327E84"/>
    <w:rsid w:val="00332B1D"/>
    <w:rsid w:val="00347576"/>
    <w:rsid w:val="00383E20"/>
    <w:rsid w:val="003C6EA0"/>
    <w:rsid w:val="003F071D"/>
    <w:rsid w:val="003F781E"/>
    <w:rsid w:val="00400AC0"/>
    <w:rsid w:val="00477F37"/>
    <w:rsid w:val="004957AF"/>
    <w:rsid w:val="004A6044"/>
    <w:rsid w:val="004A6323"/>
    <w:rsid w:val="004D5296"/>
    <w:rsid w:val="004F494F"/>
    <w:rsid w:val="00502575"/>
    <w:rsid w:val="005400AE"/>
    <w:rsid w:val="00560CE1"/>
    <w:rsid w:val="00560E29"/>
    <w:rsid w:val="00595B6B"/>
    <w:rsid w:val="0061240A"/>
    <w:rsid w:val="00632C07"/>
    <w:rsid w:val="0067339F"/>
    <w:rsid w:val="00680841"/>
    <w:rsid w:val="006A02E6"/>
    <w:rsid w:val="006B1B07"/>
    <w:rsid w:val="006B713B"/>
    <w:rsid w:val="006D5A69"/>
    <w:rsid w:val="007118CC"/>
    <w:rsid w:val="00743E9F"/>
    <w:rsid w:val="007449F0"/>
    <w:rsid w:val="00787124"/>
    <w:rsid w:val="007924ED"/>
    <w:rsid w:val="007979BB"/>
    <w:rsid w:val="007A34B6"/>
    <w:rsid w:val="007B6E0B"/>
    <w:rsid w:val="00802079"/>
    <w:rsid w:val="008610CC"/>
    <w:rsid w:val="00874CC5"/>
    <w:rsid w:val="008A7AA7"/>
    <w:rsid w:val="0092644D"/>
    <w:rsid w:val="009307D1"/>
    <w:rsid w:val="00932F26"/>
    <w:rsid w:val="009807ED"/>
    <w:rsid w:val="00982873"/>
    <w:rsid w:val="009C7F76"/>
    <w:rsid w:val="009D7984"/>
    <w:rsid w:val="00A03E77"/>
    <w:rsid w:val="00A2469C"/>
    <w:rsid w:val="00A4799B"/>
    <w:rsid w:val="00A504AB"/>
    <w:rsid w:val="00A96447"/>
    <w:rsid w:val="00AF6423"/>
    <w:rsid w:val="00B06429"/>
    <w:rsid w:val="00B74B58"/>
    <w:rsid w:val="00B84CD8"/>
    <w:rsid w:val="00BA4E02"/>
    <w:rsid w:val="00BB7276"/>
    <w:rsid w:val="00BC37F7"/>
    <w:rsid w:val="00BF0C62"/>
    <w:rsid w:val="00C61174"/>
    <w:rsid w:val="00D84F9F"/>
    <w:rsid w:val="00DB6AB4"/>
    <w:rsid w:val="00DE3315"/>
    <w:rsid w:val="00DE3D5F"/>
    <w:rsid w:val="00E305B6"/>
    <w:rsid w:val="00F101B7"/>
    <w:rsid w:val="00F7023E"/>
    <w:rsid w:val="00F708AA"/>
    <w:rsid w:val="00FA1C95"/>
    <w:rsid w:val="00FA471A"/>
    <w:rsid w:val="00FD49DB"/>
    <w:rsid w:val="00FE24B6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47DE1B-489B-420C-A242-BBF8263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E74"/>
  </w:style>
  <w:style w:type="paragraph" w:styleId="Footer">
    <w:name w:val="footer"/>
    <w:basedOn w:val="Normal"/>
    <w:link w:val="FooterChar"/>
    <w:uiPriority w:val="99"/>
    <w:unhideWhenUsed/>
    <w:rsid w:val="00317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AEEA-C874-4CAA-B456-31705107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OKE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Kuricova</dc:creator>
  <cp:lastModifiedBy>Roman</cp:lastModifiedBy>
  <cp:revision>11</cp:revision>
  <cp:lastPrinted>2014-09-11T14:34:00Z</cp:lastPrinted>
  <dcterms:created xsi:type="dcterms:W3CDTF">2014-10-11T19:03:00Z</dcterms:created>
  <dcterms:modified xsi:type="dcterms:W3CDTF">2015-05-26T07:04:00Z</dcterms:modified>
</cp:coreProperties>
</file>